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74C5044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6DF49A5" w:rsidR="00E952D4" w:rsidRPr="009F059E" w:rsidRDefault="003D10B4" w:rsidP="009F059E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bCs/>
          <w:i/>
          <w:iCs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D2658" w:rsidRPr="00CD2658">
        <w:rPr>
          <w:rFonts w:ascii="Cambria" w:hAnsi="Cambria"/>
          <w:i/>
          <w:iCs/>
          <w:sz w:val="24"/>
          <w:szCs w:val="24"/>
        </w:rPr>
        <w:t xml:space="preserve">zaprojektowanie i wykonanie 2-modułowej aplikacji internetowej do obsługi </w:t>
      </w:r>
      <w:r w:rsidR="00CD2658" w:rsidRPr="00C40536">
        <w:rPr>
          <w:rFonts w:ascii="Cambria" w:hAnsi="Cambria"/>
          <w:i/>
          <w:iCs/>
          <w:sz w:val="24"/>
          <w:szCs w:val="24"/>
        </w:rPr>
        <w:t xml:space="preserve">procesu certyfikacji informacji turystycznej </w:t>
      </w:r>
      <w:r w:rsidR="00CD2658">
        <w:rPr>
          <w:rFonts w:ascii="Cambria" w:hAnsi="Cambria"/>
          <w:i/>
          <w:iCs/>
          <w:sz w:val="24"/>
          <w:szCs w:val="24"/>
        </w:rPr>
        <w:br/>
      </w:r>
      <w:r w:rsidR="00CD2658" w:rsidRPr="00C40536">
        <w:rPr>
          <w:rFonts w:ascii="Cambria" w:hAnsi="Cambria"/>
          <w:i/>
          <w:iCs/>
          <w:sz w:val="24"/>
          <w:szCs w:val="24"/>
        </w:rPr>
        <w:t xml:space="preserve">(E-Certyfikacji i E-Konkursu </w:t>
      </w:r>
      <w:r w:rsidR="00CD2658" w:rsidRPr="00CD2658">
        <w:rPr>
          <w:rFonts w:ascii="Cambria" w:hAnsi="Cambria"/>
          <w:i/>
          <w:iCs/>
          <w:sz w:val="24"/>
          <w:szCs w:val="24"/>
        </w:rPr>
        <w:t xml:space="preserve"> </w:t>
      </w:r>
      <w:r w:rsidR="00CD2658" w:rsidRPr="00C40536">
        <w:rPr>
          <w:rFonts w:ascii="Cambria" w:hAnsi="Cambria"/>
          <w:i/>
          <w:iCs/>
          <w:sz w:val="24"/>
          <w:szCs w:val="24"/>
        </w:rPr>
        <w:t>na Najlepsze Centrum Informacji turystycznej w Polsce)</w:t>
      </w:r>
      <w:r w:rsidR="00CD2658">
        <w:rPr>
          <w:rFonts w:ascii="Cambria" w:hAnsi="Cambria"/>
          <w:i/>
          <w:iCs/>
          <w:sz w:val="24"/>
          <w:szCs w:val="24"/>
        </w:rPr>
        <w:br/>
      </w:r>
      <w:r w:rsidR="00CD2658" w:rsidRPr="00C40536">
        <w:rPr>
          <w:rFonts w:ascii="Cambria" w:hAnsi="Cambria"/>
          <w:i/>
          <w:iCs/>
          <w:sz w:val="24"/>
          <w:szCs w:val="24"/>
        </w:rPr>
        <w:t xml:space="preserve"> w ramach rozwoju PSI</w:t>
      </w:r>
      <w:r w:rsidR="00CD2658" w:rsidRPr="00CD2658">
        <w:rPr>
          <w:rFonts w:ascii="Cambria" w:hAnsi="Cambria"/>
          <w:i/>
          <w:iCs/>
          <w:sz w:val="24"/>
          <w:szCs w:val="24"/>
        </w:rPr>
        <w:t>T</w:t>
      </w:r>
      <w:r w:rsidRPr="009F059E">
        <w:rPr>
          <w:rFonts w:ascii="Cambria" w:hAnsi="Cambria"/>
          <w:szCs w:val="24"/>
        </w:rPr>
        <w:t xml:space="preserve">, </w:t>
      </w:r>
      <w:r w:rsidR="009A0AD3" w:rsidRPr="009F059E">
        <w:rPr>
          <w:rFonts w:ascii="Cambria" w:hAnsi="Cambria"/>
          <w:szCs w:val="24"/>
        </w:rPr>
        <w:t>symbol postępowania</w:t>
      </w:r>
      <w:r w:rsidRPr="009F059E">
        <w:rPr>
          <w:rFonts w:ascii="Cambria" w:hAnsi="Cambria"/>
          <w:szCs w:val="24"/>
        </w:rPr>
        <w:t xml:space="preserve"> </w:t>
      </w:r>
      <w:bookmarkEnd w:id="3"/>
      <w:r w:rsidR="004A3E2E">
        <w:rPr>
          <w:rFonts w:ascii="Cambria" w:hAnsi="Cambria"/>
          <w:szCs w:val="24"/>
        </w:rPr>
        <w:t>9</w:t>
      </w:r>
      <w:r w:rsidR="00CD2658">
        <w:rPr>
          <w:rFonts w:ascii="Cambria" w:hAnsi="Cambria"/>
          <w:szCs w:val="24"/>
        </w:rPr>
        <w:t>2</w:t>
      </w:r>
      <w:r w:rsidR="004A3E2E">
        <w:rPr>
          <w:rFonts w:ascii="Cambria" w:hAnsi="Cambria"/>
          <w:szCs w:val="24"/>
        </w:rPr>
        <w:t>/R/2021/JB</w:t>
      </w:r>
      <w:r w:rsidRPr="009F059E">
        <w:rPr>
          <w:rFonts w:ascii="Cambria" w:hAnsi="Cambria"/>
          <w:szCs w:val="24"/>
        </w:rPr>
        <w:t xml:space="preserve">, </w:t>
      </w:r>
      <w:bookmarkStart w:id="4" w:name="_Hlk40431642"/>
      <w:r w:rsidR="00596083" w:rsidRPr="009F059E">
        <w:rPr>
          <w:rFonts w:ascii="Cambria" w:hAnsi="Cambria"/>
          <w:szCs w:val="24"/>
        </w:rPr>
        <w:t>o</w:t>
      </w:r>
      <w:r w:rsidR="00DE37AF" w:rsidRPr="009F059E">
        <w:rPr>
          <w:rFonts w:ascii="Cambria" w:hAnsi="Cambria"/>
          <w:szCs w:val="24"/>
        </w:rPr>
        <w:t xml:space="preserve">ferujemy </w:t>
      </w:r>
      <w:r w:rsidR="00596083" w:rsidRPr="009F059E">
        <w:rPr>
          <w:rFonts w:ascii="Cambria" w:hAnsi="Cambria"/>
          <w:szCs w:val="24"/>
        </w:rPr>
        <w:t xml:space="preserve">wykonanie przedmiotu zamówienia </w:t>
      </w:r>
      <w:r w:rsidR="00491749" w:rsidRPr="009F059E">
        <w:rPr>
          <w:rFonts w:ascii="Cambria" w:hAnsi="Cambria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1EE4937D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41FADFC7" w14:textId="77777777" w:rsidR="00B00C5C" w:rsidRDefault="00B00C5C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4BD17AB" w14:textId="26BD30DF" w:rsidR="00E22277" w:rsidRPr="00E22277" w:rsidRDefault="00E22277" w:rsidP="00C64152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14:paraId="54A727DD" w14:textId="7503A06E" w:rsidR="007F2318" w:rsidRDefault="007F2318" w:rsidP="007F2318">
      <w:pPr>
        <w:spacing w:line="276" w:lineRule="auto"/>
        <w:jc w:val="center"/>
        <w:rPr>
          <w:rFonts w:ascii="Cambria" w:hAnsi="Cambria"/>
          <w:b/>
          <w:szCs w:val="24"/>
        </w:rPr>
      </w:pPr>
    </w:p>
    <w:sectPr w:rsidR="007F2318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D3D7" w14:textId="77777777" w:rsidR="006A6DEF" w:rsidRDefault="006A6DEF">
      <w:r>
        <w:separator/>
      </w:r>
    </w:p>
  </w:endnote>
  <w:endnote w:type="continuationSeparator" w:id="0">
    <w:p w14:paraId="190C2096" w14:textId="77777777" w:rsidR="006A6DEF" w:rsidRDefault="006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F3D" w14:textId="77777777" w:rsidR="006A6DEF" w:rsidRDefault="006A6DEF">
      <w:bookmarkStart w:id="0" w:name="_Hlk523134668"/>
      <w:bookmarkEnd w:id="0"/>
      <w:r>
        <w:separator/>
      </w:r>
    </w:p>
  </w:footnote>
  <w:footnote w:type="continuationSeparator" w:id="0">
    <w:p w14:paraId="50D33C9A" w14:textId="77777777" w:rsidR="006A6DEF" w:rsidRDefault="006A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20A4005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2E0F98"/>
    <w:multiLevelType w:val="hybridMultilevel"/>
    <w:tmpl w:val="E684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F94EB3"/>
    <w:multiLevelType w:val="hybridMultilevel"/>
    <w:tmpl w:val="97CA8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A8E2034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347161"/>
    <w:multiLevelType w:val="hybridMultilevel"/>
    <w:tmpl w:val="1DE2F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0F056701"/>
    <w:multiLevelType w:val="hybridMultilevel"/>
    <w:tmpl w:val="E02C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67579D"/>
    <w:multiLevelType w:val="hybridMultilevel"/>
    <w:tmpl w:val="B86C7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63F2FDF"/>
    <w:multiLevelType w:val="hybridMultilevel"/>
    <w:tmpl w:val="33F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9A4A50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B40499"/>
    <w:multiLevelType w:val="hybridMultilevel"/>
    <w:tmpl w:val="0728C928"/>
    <w:lvl w:ilvl="0" w:tplc="76BEE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331188"/>
    <w:multiLevelType w:val="hybridMultilevel"/>
    <w:tmpl w:val="AB06A03C"/>
    <w:lvl w:ilvl="0" w:tplc="5B180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FA711A2"/>
    <w:multiLevelType w:val="hybridMultilevel"/>
    <w:tmpl w:val="534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914646"/>
    <w:multiLevelType w:val="multilevel"/>
    <w:tmpl w:val="256CF588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319562CE"/>
    <w:multiLevelType w:val="hybridMultilevel"/>
    <w:tmpl w:val="7AEEA3C0"/>
    <w:lvl w:ilvl="0" w:tplc="46360B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4A55CD"/>
    <w:multiLevelType w:val="hybridMultilevel"/>
    <w:tmpl w:val="E63899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3B0A20DE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9E599B"/>
    <w:multiLevelType w:val="hybridMultilevel"/>
    <w:tmpl w:val="552C0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C2F13F3"/>
    <w:multiLevelType w:val="hybridMultilevel"/>
    <w:tmpl w:val="23D297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EB5656"/>
    <w:multiLevelType w:val="hybridMultilevel"/>
    <w:tmpl w:val="8268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16BD6"/>
    <w:multiLevelType w:val="hybridMultilevel"/>
    <w:tmpl w:val="6248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B15D01"/>
    <w:multiLevelType w:val="hybridMultilevel"/>
    <w:tmpl w:val="7DF2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4627D"/>
    <w:multiLevelType w:val="hybridMultilevel"/>
    <w:tmpl w:val="F6442426"/>
    <w:lvl w:ilvl="0" w:tplc="12A00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02B7CAB"/>
    <w:multiLevelType w:val="hybridMultilevel"/>
    <w:tmpl w:val="EEE43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6" w15:restartNumberingAfterBreak="0">
    <w:nsid w:val="412D1E04"/>
    <w:multiLevelType w:val="hybridMultilevel"/>
    <w:tmpl w:val="3BC2FB1E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6C636B"/>
    <w:multiLevelType w:val="hybridMultilevel"/>
    <w:tmpl w:val="2BC4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E40C7"/>
    <w:multiLevelType w:val="hybridMultilevel"/>
    <w:tmpl w:val="97CA8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3D16A32"/>
    <w:multiLevelType w:val="hybridMultilevel"/>
    <w:tmpl w:val="DC2E5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633C70"/>
    <w:multiLevelType w:val="hybridMultilevel"/>
    <w:tmpl w:val="38326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4CF6B95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A9203A"/>
    <w:multiLevelType w:val="hybridMultilevel"/>
    <w:tmpl w:val="3710C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5EC39E1"/>
    <w:multiLevelType w:val="hybridMultilevel"/>
    <w:tmpl w:val="5C00C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F7189C"/>
    <w:multiLevelType w:val="hybridMultilevel"/>
    <w:tmpl w:val="7A269F56"/>
    <w:lvl w:ilvl="0" w:tplc="C478A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ED094B"/>
    <w:multiLevelType w:val="hybridMultilevel"/>
    <w:tmpl w:val="3BC2FB1E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53EC4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1" w15:restartNumberingAfterBreak="0">
    <w:nsid w:val="557B130C"/>
    <w:multiLevelType w:val="hybridMultilevel"/>
    <w:tmpl w:val="B56C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1E51E0"/>
    <w:multiLevelType w:val="hybridMultilevel"/>
    <w:tmpl w:val="CF0A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8F2464"/>
    <w:multiLevelType w:val="hybridMultilevel"/>
    <w:tmpl w:val="AEE2C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A6F29F4"/>
    <w:multiLevelType w:val="hybridMultilevel"/>
    <w:tmpl w:val="7B4A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005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DCA5A7A"/>
    <w:multiLevelType w:val="hybridMultilevel"/>
    <w:tmpl w:val="58180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2AC279D"/>
    <w:multiLevelType w:val="hybridMultilevel"/>
    <w:tmpl w:val="B2B2D41A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66157719"/>
    <w:multiLevelType w:val="hybridMultilevel"/>
    <w:tmpl w:val="777C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784192"/>
    <w:multiLevelType w:val="hybridMultilevel"/>
    <w:tmpl w:val="FFEA7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6F35ED"/>
    <w:multiLevelType w:val="hybridMultilevel"/>
    <w:tmpl w:val="E5C42FB8"/>
    <w:lvl w:ilvl="0" w:tplc="7DAA5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8B6011"/>
    <w:multiLevelType w:val="hybridMultilevel"/>
    <w:tmpl w:val="3C4229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BF6AC0"/>
    <w:multiLevelType w:val="hybridMultilevel"/>
    <w:tmpl w:val="106679B4"/>
    <w:lvl w:ilvl="0" w:tplc="797C2D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9A2A35"/>
    <w:multiLevelType w:val="hybridMultilevel"/>
    <w:tmpl w:val="0094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9624D9"/>
    <w:multiLevelType w:val="hybridMultilevel"/>
    <w:tmpl w:val="4154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BE6942"/>
    <w:multiLevelType w:val="hybridMultilevel"/>
    <w:tmpl w:val="ADD0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F736D1"/>
    <w:multiLevelType w:val="hybridMultilevel"/>
    <w:tmpl w:val="6F5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 w15:restartNumberingAfterBreak="0">
    <w:nsid w:val="7B111E06"/>
    <w:multiLevelType w:val="hybridMultilevel"/>
    <w:tmpl w:val="010A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FE108B"/>
    <w:multiLevelType w:val="hybridMultilevel"/>
    <w:tmpl w:val="BEAC6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00"/>
  </w:num>
  <w:num w:numId="3">
    <w:abstractNumId w:val="60"/>
  </w:num>
  <w:num w:numId="4">
    <w:abstractNumId w:val="85"/>
  </w:num>
  <w:num w:numId="5">
    <w:abstractNumId w:val="119"/>
  </w:num>
  <w:num w:numId="6">
    <w:abstractNumId w:val="87"/>
  </w:num>
  <w:num w:numId="7">
    <w:abstractNumId w:val="106"/>
  </w:num>
  <w:num w:numId="8">
    <w:abstractNumId w:val="55"/>
  </w:num>
  <w:num w:numId="9">
    <w:abstractNumId w:val="114"/>
  </w:num>
  <w:num w:numId="10">
    <w:abstractNumId w:val="71"/>
  </w:num>
  <w:num w:numId="11">
    <w:abstractNumId w:val="58"/>
  </w:num>
  <w:num w:numId="12">
    <w:abstractNumId w:val="79"/>
  </w:num>
  <w:num w:numId="13">
    <w:abstractNumId w:val="67"/>
  </w:num>
  <w:num w:numId="14">
    <w:abstractNumId w:val="62"/>
  </w:num>
  <w:num w:numId="15">
    <w:abstractNumId w:val="90"/>
  </w:num>
  <w:num w:numId="16">
    <w:abstractNumId w:val="72"/>
  </w:num>
  <w:num w:numId="17">
    <w:abstractNumId w:val="51"/>
  </w:num>
  <w:num w:numId="18">
    <w:abstractNumId w:val="97"/>
  </w:num>
  <w:num w:numId="19">
    <w:abstractNumId w:val="53"/>
  </w:num>
  <w:num w:numId="20">
    <w:abstractNumId w:val="54"/>
  </w:num>
  <w:num w:numId="21">
    <w:abstractNumId w:val="92"/>
  </w:num>
  <w:num w:numId="22">
    <w:abstractNumId w:val="61"/>
  </w:num>
  <w:num w:numId="23">
    <w:abstractNumId w:val="95"/>
  </w:num>
  <w:num w:numId="24">
    <w:abstractNumId w:val="105"/>
  </w:num>
  <w:num w:numId="25">
    <w:abstractNumId w:val="83"/>
  </w:num>
  <w:num w:numId="26">
    <w:abstractNumId w:val="74"/>
  </w:num>
  <w:num w:numId="27">
    <w:abstractNumId w:val="113"/>
  </w:num>
  <w:num w:numId="28">
    <w:abstractNumId w:val="107"/>
  </w:num>
  <w:num w:numId="29">
    <w:abstractNumId w:val="104"/>
  </w:num>
  <w:num w:numId="30">
    <w:abstractNumId w:val="111"/>
  </w:num>
  <w:num w:numId="31">
    <w:abstractNumId w:val="56"/>
  </w:num>
  <w:num w:numId="32">
    <w:abstractNumId w:val="64"/>
  </w:num>
  <w:num w:numId="33">
    <w:abstractNumId w:val="93"/>
  </w:num>
  <w:num w:numId="34">
    <w:abstractNumId w:val="77"/>
  </w:num>
  <w:num w:numId="35">
    <w:abstractNumId w:val="73"/>
  </w:num>
  <w:num w:numId="36">
    <w:abstractNumId w:val="94"/>
  </w:num>
  <w:num w:numId="37">
    <w:abstractNumId w:val="89"/>
  </w:num>
  <w:num w:numId="38">
    <w:abstractNumId w:val="96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</w:num>
  <w:num w:numId="44">
    <w:abstractNumId w:val="80"/>
  </w:num>
  <w:num w:numId="45">
    <w:abstractNumId w:val="91"/>
  </w:num>
  <w:num w:numId="46">
    <w:abstractNumId w:val="69"/>
  </w:num>
  <w:num w:numId="47">
    <w:abstractNumId w:val="109"/>
  </w:num>
  <w:num w:numId="48">
    <w:abstractNumId w:val="112"/>
  </w:num>
  <w:num w:numId="49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0E4A"/>
    <w:rsid w:val="000533A0"/>
    <w:rsid w:val="000546B2"/>
    <w:rsid w:val="00056068"/>
    <w:rsid w:val="000564D9"/>
    <w:rsid w:val="00056977"/>
    <w:rsid w:val="00056B6D"/>
    <w:rsid w:val="00057A3B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467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588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779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67F5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7D1"/>
    <w:rsid w:val="002C4A36"/>
    <w:rsid w:val="002C54C3"/>
    <w:rsid w:val="002C54C9"/>
    <w:rsid w:val="002C6CC6"/>
    <w:rsid w:val="002C7D9B"/>
    <w:rsid w:val="002D0F89"/>
    <w:rsid w:val="002D252E"/>
    <w:rsid w:val="002D3DE4"/>
    <w:rsid w:val="002D46E5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257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2A37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42E1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44C"/>
    <w:rsid w:val="00444A88"/>
    <w:rsid w:val="00444C85"/>
    <w:rsid w:val="00444FA0"/>
    <w:rsid w:val="004455C9"/>
    <w:rsid w:val="00446293"/>
    <w:rsid w:val="00446D21"/>
    <w:rsid w:val="004475BB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7F9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3E2E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596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4A54"/>
    <w:rsid w:val="005550B3"/>
    <w:rsid w:val="0055586C"/>
    <w:rsid w:val="00556C5F"/>
    <w:rsid w:val="00557150"/>
    <w:rsid w:val="0056069D"/>
    <w:rsid w:val="00560DA5"/>
    <w:rsid w:val="00561177"/>
    <w:rsid w:val="00561758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395F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CBF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15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17E2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0397"/>
    <w:rsid w:val="006927CA"/>
    <w:rsid w:val="00692C95"/>
    <w:rsid w:val="00693C6C"/>
    <w:rsid w:val="00694FB6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6C9"/>
    <w:rsid w:val="006A59FC"/>
    <w:rsid w:val="006A5C3F"/>
    <w:rsid w:val="006A6DE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28B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19A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486A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279BD"/>
    <w:rsid w:val="00932179"/>
    <w:rsid w:val="00932AFF"/>
    <w:rsid w:val="009336D0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67A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059E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1F0D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4A6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C5C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5EFD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134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D7558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536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89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152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0F23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2658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E7BE7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3A4D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87BF9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5A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2AB2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393B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227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3AB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776CD"/>
    <w:rsid w:val="00E8016E"/>
    <w:rsid w:val="00E80776"/>
    <w:rsid w:val="00E815EB"/>
    <w:rsid w:val="00E83084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1C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1C7A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465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429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C4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D46E5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3160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3399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2021-03-03T12:00:00Z</cp:lastPrinted>
  <dcterms:created xsi:type="dcterms:W3CDTF">2021-12-02T10:45:00Z</dcterms:created>
  <dcterms:modified xsi:type="dcterms:W3CDTF">2021-12-02T10:46:00Z</dcterms:modified>
</cp:coreProperties>
</file>